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6005" w14:textId="77777777" w:rsidR="00BB5C6E" w:rsidRPr="0085332B" w:rsidRDefault="00BB5C6E" w:rsidP="005E25B6">
      <w:pPr>
        <w:tabs>
          <w:tab w:val="left" w:pos="7088"/>
          <w:tab w:val="right" w:pos="9639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D75583E" w14:textId="77777777" w:rsidR="00BB5C6E" w:rsidRDefault="00BB5C6E" w:rsidP="005E25B6">
      <w:pPr>
        <w:tabs>
          <w:tab w:val="left" w:pos="7088"/>
          <w:tab w:val="right" w:pos="9639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9C6ED61" w14:textId="77777777" w:rsidR="00BB5C6E" w:rsidRDefault="00BB5C6E" w:rsidP="005E25B6">
      <w:pPr>
        <w:tabs>
          <w:tab w:val="left" w:pos="7088"/>
          <w:tab w:val="right" w:pos="9639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F8D9E8C" w14:textId="77777777" w:rsidR="005E25B6" w:rsidRPr="00DA59D5" w:rsidRDefault="005E25B6" w:rsidP="005E25B6">
      <w:pPr>
        <w:tabs>
          <w:tab w:val="left" w:pos="7088"/>
          <w:tab w:val="right" w:pos="9639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59D5">
        <w:rPr>
          <w:rFonts w:ascii="Times New Roman" w:hAnsi="Times New Roman" w:cs="Times New Roman"/>
          <w:b/>
          <w:sz w:val="24"/>
          <w:szCs w:val="24"/>
          <w:lang w:val="ru-RU"/>
        </w:rPr>
        <w:t>АКТ</w:t>
      </w:r>
    </w:p>
    <w:p w14:paraId="47082173" w14:textId="77777777" w:rsidR="005E25B6" w:rsidRPr="00DA59D5" w:rsidRDefault="005E25B6" w:rsidP="005E25B6">
      <w:pPr>
        <w:pStyle w:val="a0"/>
        <w:rPr>
          <w:b/>
          <w:szCs w:val="24"/>
          <w:lang w:val="ru-RU"/>
        </w:rPr>
      </w:pPr>
      <w:r w:rsidRPr="00DA59D5">
        <w:rPr>
          <w:b/>
          <w:szCs w:val="24"/>
          <w:lang w:val="ru-RU"/>
        </w:rPr>
        <w:t xml:space="preserve">сдачи-приемки </w:t>
      </w:r>
      <w:r w:rsidR="00E769E3">
        <w:rPr>
          <w:b/>
          <w:szCs w:val="24"/>
          <w:lang w:val="ru-RU"/>
        </w:rPr>
        <w:t>проектной документации</w:t>
      </w:r>
    </w:p>
    <w:p w14:paraId="1DF80249" w14:textId="77777777" w:rsidR="005E25B6" w:rsidRPr="00BA4DF5" w:rsidRDefault="005E25B6" w:rsidP="005E25B6">
      <w:pPr>
        <w:pStyle w:val="a0"/>
        <w:rPr>
          <w:b/>
          <w:szCs w:val="24"/>
          <w:lang w:val="ru-RU"/>
        </w:rPr>
      </w:pPr>
    </w:p>
    <w:p w14:paraId="1545A4C4" w14:textId="27DC55D7" w:rsidR="005E25B6" w:rsidRDefault="005E25B6" w:rsidP="005E25B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="00D90207">
        <w:rPr>
          <w:rFonts w:ascii="Times New Roman" w:hAnsi="Times New Roman"/>
          <w:b/>
          <w:sz w:val="24"/>
          <w:szCs w:val="24"/>
          <w:lang w:val="ru-RU"/>
        </w:rPr>
        <w:t>составлен</w:t>
      </w:r>
      <w:r w:rsidR="00E42EE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90207">
        <w:rPr>
          <w:rFonts w:ascii="Times New Roman" w:hAnsi="Times New Roman"/>
          <w:b/>
          <w:sz w:val="24"/>
          <w:szCs w:val="24"/>
          <w:lang w:val="ru-RU"/>
        </w:rPr>
        <w:t>“</w:t>
      </w:r>
      <w:r w:rsidR="00F2560A">
        <w:rPr>
          <w:rFonts w:ascii="Times New Roman" w:hAnsi="Times New Roman"/>
          <w:bCs/>
          <w:sz w:val="24"/>
          <w:szCs w:val="24"/>
          <w:u w:val="single"/>
          <w:lang w:val="ru-RU"/>
        </w:rPr>
        <w:t>__</w:t>
      </w:r>
      <w:r w:rsidRPr="00D90207">
        <w:rPr>
          <w:rFonts w:ascii="Times New Roman" w:hAnsi="Times New Roman"/>
          <w:b/>
          <w:sz w:val="24"/>
          <w:szCs w:val="24"/>
          <w:lang w:val="ru-RU"/>
        </w:rPr>
        <w:t xml:space="preserve">” </w:t>
      </w:r>
      <w:r w:rsidR="00F2560A">
        <w:rPr>
          <w:rFonts w:ascii="Times New Roman" w:hAnsi="Times New Roman"/>
          <w:b/>
          <w:sz w:val="24"/>
          <w:szCs w:val="24"/>
          <w:lang w:val="ru-RU"/>
        </w:rPr>
        <w:t>___________</w:t>
      </w:r>
      <w:r w:rsidR="00D26EE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90207">
        <w:rPr>
          <w:rFonts w:ascii="Times New Roman" w:hAnsi="Times New Roman"/>
          <w:b/>
          <w:sz w:val="24"/>
          <w:szCs w:val="24"/>
          <w:lang w:val="ru-RU"/>
        </w:rPr>
        <w:t>20</w:t>
      </w:r>
      <w:r w:rsidR="00E769E3">
        <w:rPr>
          <w:rFonts w:ascii="Times New Roman" w:hAnsi="Times New Roman"/>
          <w:b/>
          <w:sz w:val="24"/>
          <w:szCs w:val="24"/>
          <w:lang w:val="ru-RU"/>
        </w:rPr>
        <w:t>2</w:t>
      </w:r>
      <w:r w:rsidR="00C40ABE">
        <w:rPr>
          <w:rFonts w:ascii="Times New Roman" w:hAnsi="Times New Roman"/>
          <w:b/>
          <w:sz w:val="24"/>
          <w:szCs w:val="24"/>
          <w:lang w:val="ru-RU"/>
        </w:rPr>
        <w:t>2</w:t>
      </w:r>
      <w:r w:rsidR="00E769E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90207">
        <w:rPr>
          <w:rFonts w:ascii="Times New Roman" w:hAnsi="Times New Roman"/>
          <w:b/>
          <w:sz w:val="24"/>
          <w:szCs w:val="24"/>
          <w:lang w:val="ru-RU"/>
        </w:rPr>
        <w:t>г.</w:t>
      </w:r>
    </w:p>
    <w:p w14:paraId="4AD5EBD3" w14:textId="0BC4EBE0" w:rsidR="00F2560A" w:rsidRDefault="00F2560A" w:rsidP="005E25B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1C99AB45" w14:textId="4E4C4710" w:rsidR="00F2560A" w:rsidRDefault="00F2560A" w:rsidP="005E25B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5F4F1836" w14:textId="77777777" w:rsidR="00F2560A" w:rsidRPr="00E42EEA" w:rsidRDefault="00F2560A" w:rsidP="005E25B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2BCEBC7C" w14:textId="77777777" w:rsidR="005E25B6" w:rsidRPr="009B1825" w:rsidRDefault="005E25B6" w:rsidP="005E25B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CEBC07D" w14:textId="2863931C" w:rsidR="00F2560A" w:rsidRPr="00F2560A" w:rsidRDefault="00F2560A" w:rsidP="00D2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16"/>
          <w:szCs w:val="16"/>
          <w:lang w:val="ru-RU" w:eastAsia="ru-RU"/>
        </w:rPr>
      </w:pPr>
      <w:r w:rsidRPr="00F2560A">
        <w:rPr>
          <w:rFonts w:ascii="Times New Roman" w:hAnsi="Times New Roman"/>
          <w:bCs/>
          <w:sz w:val="16"/>
          <w:szCs w:val="16"/>
          <w:lang w:val="ru-RU" w:eastAsia="ru-RU"/>
        </w:rPr>
        <w:t>наименование объекта</w:t>
      </w:r>
    </w:p>
    <w:p w14:paraId="6C979800" w14:textId="2304964B" w:rsidR="005E25B6" w:rsidRPr="00D07A29" w:rsidRDefault="005E25B6" w:rsidP="00D07A29">
      <w:pPr>
        <w:pStyle w:val="Default"/>
        <w:ind w:left="100"/>
        <w:jc w:val="both"/>
        <w:rPr>
          <w:rFonts w:ascii="Times New Roman" w:hAnsi="Times New Roman" w:cs="Times New Roman"/>
        </w:rPr>
      </w:pPr>
    </w:p>
    <w:p w14:paraId="3336726B" w14:textId="7D1BF8F0" w:rsidR="00F2560A" w:rsidRDefault="005E25B6" w:rsidP="00794366">
      <w:pPr>
        <w:tabs>
          <w:tab w:val="right" w:pos="10490"/>
        </w:tabs>
        <w:spacing w:line="340" w:lineRule="exact"/>
        <w:ind w:firstLine="567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A4DF5">
        <w:rPr>
          <w:rFonts w:ascii="Times New Roman" w:hAnsi="Times New Roman"/>
          <w:sz w:val="24"/>
          <w:szCs w:val="24"/>
          <w:lang w:val="ru-RU"/>
        </w:rPr>
        <w:t xml:space="preserve">Мы, нижеподписавшиеся, </w:t>
      </w:r>
      <w:r w:rsidR="003C32D9">
        <w:rPr>
          <w:rFonts w:ascii="Times New Roman" w:hAnsi="Times New Roman"/>
          <w:sz w:val="24"/>
          <w:szCs w:val="24"/>
          <w:lang w:val="ru-RU"/>
        </w:rPr>
        <w:t>подрядчик</w:t>
      </w:r>
      <w:r w:rsidR="00A52226" w:rsidRPr="00266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2560A">
        <w:rPr>
          <w:rFonts w:ascii="Times New Roman" w:hAnsi="Times New Roman"/>
          <w:b/>
          <w:bCs/>
          <w:sz w:val="24"/>
          <w:szCs w:val="24"/>
          <w:lang w:val="ru-RU"/>
        </w:rPr>
        <w:t>_______________________________________________</w:t>
      </w:r>
    </w:p>
    <w:p w14:paraId="32D6E267" w14:textId="770FB47A" w:rsidR="00F2560A" w:rsidRPr="00F2560A" w:rsidRDefault="00F2560A" w:rsidP="00F2560A">
      <w:pPr>
        <w:tabs>
          <w:tab w:val="right" w:pos="10490"/>
        </w:tabs>
        <w:ind w:firstLine="567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</w:t>
      </w:r>
      <w:r w:rsidRPr="00F2560A">
        <w:rPr>
          <w:rFonts w:ascii="Times New Roman" w:hAnsi="Times New Roman"/>
          <w:sz w:val="16"/>
          <w:szCs w:val="16"/>
          <w:lang w:val="ru-RU"/>
        </w:rPr>
        <w:t>наименование организации, должность</w:t>
      </w:r>
    </w:p>
    <w:p w14:paraId="4718E4A1" w14:textId="746E7E41" w:rsidR="00F2560A" w:rsidRDefault="005E25B6" w:rsidP="00F2560A">
      <w:pPr>
        <w:tabs>
          <w:tab w:val="right" w:pos="10490"/>
        </w:tabs>
        <w:spacing w:line="340" w:lineRule="exact"/>
        <w:ind w:firstLine="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 одной стороны, и </w:t>
      </w:r>
      <w:r w:rsidR="003C32D9">
        <w:rPr>
          <w:rFonts w:ascii="Times New Roman" w:hAnsi="Times New Roman"/>
          <w:sz w:val="24"/>
          <w:szCs w:val="24"/>
          <w:lang w:val="ru-RU"/>
        </w:rPr>
        <w:t>заказчик</w:t>
      </w:r>
      <w:r w:rsidR="00E16EBE" w:rsidRPr="00E16EB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2560A">
        <w:rPr>
          <w:rFonts w:ascii="Times New Roman" w:hAnsi="Times New Roman"/>
          <w:b/>
          <w:bCs/>
          <w:sz w:val="24"/>
          <w:szCs w:val="24"/>
          <w:lang w:val="ru-RU"/>
        </w:rPr>
        <w:t>___________________________________________________________</w:t>
      </w:r>
    </w:p>
    <w:p w14:paraId="1115CAF3" w14:textId="46823D54" w:rsidR="00F2560A" w:rsidRPr="00F2560A" w:rsidRDefault="00F2560A" w:rsidP="00F2560A">
      <w:pPr>
        <w:tabs>
          <w:tab w:val="right" w:pos="10490"/>
        </w:tabs>
        <w:ind w:firstLine="567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</w:t>
      </w:r>
      <w:r w:rsidRPr="00F2560A">
        <w:rPr>
          <w:rFonts w:ascii="Times New Roman" w:hAnsi="Times New Roman"/>
          <w:sz w:val="16"/>
          <w:szCs w:val="16"/>
          <w:lang w:val="ru-RU"/>
        </w:rPr>
        <w:t>наименование организации, должность</w:t>
      </w:r>
    </w:p>
    <w:p w14:paraId="0EAF3522" w14:textId="52C77897" w:rsidR="005E25B6" w:rsidRDefault="00D26EEF" w:rsidP="00F2560A">
      <w:pPr>
        <w:tabs>
          <w:tab w:val="right" w:pos="10490"/>
        </w:tabs>
        <w:spacing w:line="340" w:lineRule="exact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5E25B6" w:rsidRPr="00BA4DF5">
        <w:rPr>
          <w:rFonts w:ascii="Times New Roman" w:hAnsi="Times New Roman"/>
          <w:sz w:val="24"/>
          <w:szCs w:val="24"/>
          <w:lang w:val="ru-RU"/>
        </w:rPr>
        <w:t xml:space="preserve">с другой стороны, составили настоящий акт </w:t>
      </w:r>
      <w:r w:rsidR="003C32D9">
        <w:rPr>
          <w:rFonts w:ascii="Times New Roman" w:hAnsi="Times New Roman"/>
          <w:sz w:val="24"/>
          <w:szCs w:val="24"/>
          <w:lang w:val="ru-RU"/>
        </w:rPr>
        <w:t>о нижеследующем:</w:t>
      </w:r>
    </w:p>
    <w:p w14:paraId="5FF6428E" w14:textId="2193A437" w:rsidR="003C32D9" w:rsidRPr="00DD484D" w:rsidRDefault="003C32D9" w:rsidP="00794366">
      <w:pPr>
        <w:tabs>
          <w:tab w:val="right" w:pos="10490"/>
        </w:tabs>
        <w:spacing w:line="340" w:lineRule="exact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Подрядчик выполнил работы по договору № </w:t>
      </w:r>
      <w:r w:rsidR="00F2560A">
        <w:rPr>
          <w:rFonts w:ascii="Times New Roman" w:hAnsi="Times New Roman"/>
          <w:sz w:val="24"/>
          <w:szCs w:val="24"/>
          <w:lang w:val="ru-RU"/>
        </w:rPr>
        <w:t>_________</w:t>
      </w:r>
      <w:r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="00F2560A">
        <w:rPr>
          <w:rFonts w:ascii="Times New Roman" w:hAnsi="Times New Roman"/>
          <w:sz w:val="24"/>
          <w:szCs w:val="24"/>
          <w:lang w:val="ru-RU"/>
        </w:rPr>
        <w:t>______________</w:t>
      </w:r>
      <w:r>
        <w:rPr>
          <w:rFonts w:ascii="Times New Roman" w:hAnsi="Times New Roman"/>
          <w:sz w:val="24"/>
          <w:szCs w:val="24"/>
          <w:lang w:val="ru-RU"/>
        </w:rPr>
        <w:t>г. в полном объеме, результат работ</w:t>
      </w:r>
      <w:r w:rsidR="00D43D2A">
        <w:rPr>
          <w:rFonts w:ascii="Times New Roman" w:hAnsi="Times New Roman"/>
          <w:sz w:val="24"/>
          <w:szCs w:val="24"/>
          <w:lang w:val="ru-RU"/>
        </w:rPr>
        <w:t xml:space="preserve"> передан заказчику.</w:t>
      </w:r>
    </w:p>
    <w:p w14:paraId="1459FF2C" w14:textId="6460A4F4" w:rsidR="005E25B6" w:rsidRDefault="005E25B6">
      <w:pPr>
        <w:ind w:firstLine="567"/>
        <w:rPr>
          <w:sz w:val="22"/>
          <w:lang w:val="ru-RU"/>
        </w:rPr>
      </w:pPr>
    </w:p>
    <w:p w14:paraId="6AA514BB" w14:textId="77777777" w:rsidR="00DD484D" w:rsidRDefault="00DD484D">
      <w:pPr>
        <w:ind w:firstLine="567"/>
        <w:rPr>
          <w:sz w:val="22"/>
          <w:lang w:val="ru-RU"/>
        </w:rPr>
      </w:pPr>
    </w:p>
    <w:p w14:paraId="5B9EF880" w14:textId="77777777" w:rsidR="00A52226" w:rsidRDefault="00A52226">
      <w:pPr>
        <w:ind w:firstLine="567"/>
        <w:rPr>
          <w:sz w:val="22"/>
          <w:lang w:val="ru-RU"/>
        </w:rPr>
      </w:pPr>
    </w:p>
    <w:p w14:paraId="7CB02535" w14:textId="3031786B" w:rsidR="0026639B" w:rsidRDefault="0026639B">
      <w:pPr>
        <w:ind w:firstLine="567"/>
        <w:rPr>
          <w:sz w:val="22"/>
          <w:lang w:val="ru-RU"/>
        </w:rPr>
      </w:pPr>
    </w:p>
    <w:p w14:paraId="0C9052E0" w14:textId="517091CE" w:rsidR="005E25B6" w:rsidRDefault="005E25B6">
      <w:pPr>
        <w:ind w:firstLine="567"/>
        <w:rPr>
          <w:sz w:val="22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6"/>
        <w:gridCol w:w="5218"/>
      </w:tblGrid>
      <w:tr w:rsidR="00887E0C" w:rsidRPr="007471FA" w14:paraId="449ECF9A" w14:textId="77777777" w:rsidTr="004E0049">
        <w:tc>
          <w:tcPr>
            <w:tcW w:w="4952" w:type="dxa"/>
            <w:shd w:val="clear" w:color="auto" w:fill="auto"/>
          </w:tcPr>
          <w:p w14:paraId="17C80F27" w14:textId="70F15526" w:rsidR="00887E0C" w:rsidRPr="007471FA" w:rsidRDefault="00887E0C" w:rsidP="00887E0C">
            <w:pPr>
              <w:spacing w:line="340" w:lineRule="exact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71FA">
              <w:rPr>
                <w:rFonts w:ascii="Times New Roman" w:hAnsi="Times New Roman"/>
                <w:sz w:val="24"/>
                <w:szCs w:val="24"/>
                <w:lang w:val="ru-RU"/>
              </w:rPr>
              <w:t>Заказчик:</w:t>
            </w:r>
          </w:p>
        </w:tc>
        <w:tc>
          <w:tcPr>
            <w:tcW w:w="5328" w:type="dxa"/>
            <w:shd w:val="clear" w:color="auto" w:fill="auto"/>
          </w:tcPr>
          <w:p w14:paraId="70FA1259" w14:textId="77777777" w:rsidR="00887E0C" w:rsidRPr="007471FA" w:rsidRDefault="00887E0C" w:rsidP="00887E0C">
            <w:pPr>
              <w:spacing w:line="340" w:lineRule="exact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71FA">
              <w:rPr>
                <w:rFonts w:ascii="Times New Roman" w:hAnsi="Times New Roman"/>
                <w:sz w:val="24"/>
                <w:szCs w:val="24"/>
                <w:lang w:val="ru-RU"/>
              </w:rPr>
              <w:t>Исполнитель:</w:t>
            </w:r>
          </w:p>
        </w:tc>
      </w:tr>
      <w:tr w:rsidR="00E769E3" w:rsidRPr="0085332B" w14:paraId="13CE365A" w14:textId="77777777" w:rsidTr="004E0049">
        <w:tc>
          <w:tcPr>
            <w:tcW w:w="4952" w:type="dxa"/>
            <w:shd w:val="clear" w:color="auto" w:fill="auto"/>
          </w:tcPr>
          <w:p w14:paraId="71BB7C85" w14:textId="77777777" w:rsidR="00D26EEF" w:rsidRDefault="00D26EEF" w:rsidP="00D26E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</w:p>
          <w:p w14:paraId="4E854257" w14:textId="746021EA" w:rsidR="00E769E3" w:rsidRPr="0085332B" w:rsidRDefault="00E769E3" w:rsidP="00F14049">
            <w:pPr>
              <w:spacing w:line="3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28" w:type="dxa"/>
            <w:shd w:val="clear" w:color="auto" w:fill="auto"/>
          </w:tcPr>
          <w:p w14:paraId="694EEC5A" w14:textId="2702097E" w:rsidR="00E769E3" w:rsidRPr="0085332B" w:rsidRDefault="00E769E3" w:rsidP="00E769E3">
            <w:pPr>
              <w:spacing w:line="340" w:lineRule="exac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769E3" w:rsidRPr="007471FA" w14:paraId="19D466DC" w14:textId="77777777" w:rsidTr="004E0049">
        <w:tc>
          <w:tcPr>
            <w:tcW w:w="4952" w:type="dxa"/>
            <w:shd w:val="clear" w:color="auto" w:fill="auto"/>
          </w:tcPr>
          <w:p w14:paraId="6907E59F" w14:textId="77777777" w:rsidR="00E769E3" w:rsidRPr="00F14049" w:rsidRDefault="00E769E3" w:rsidP="00E769E3">
            <w:pPr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6F00F72D" w14:textId="74AA0E32" w:rsidR="00E769E3" w:rsidRPr="00F14049" w:rsidRDefault="00F2560A" w:rsidP="00F20055">
            <w:pPr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="00D07A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="00D07A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Фамилия</w:t>
            </w:r>
          </w:p>
        </w:tc>
        <w:tc>
          <w:tcPr>
            <w:tcW w:w="5328" w:type="dxa"/>
            <w:shd w:val="clear" w:color="auto" w:fill="auto"/>
          </w:tcPr>
          <w:p w14:paraId="13176134" w14:textId="77777777" w:rsidR="00E769E3" w:rsidRPr="007471FA" w:rsidRDefault="00E769E3" w:rsidP="00E769E3">
            <w:pPr>
              <w:snapToGrid w:val="0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02F8B214" w14:textId="090A8A16" w:rsidR="00E769E3" w:rsidRPr="007471FA" w:rsidRDefault="00F2560A" w:rsidP="00E769E3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И.О. Фамилия</w:t>
            </w:r>
          </w:p>
        </w:tc>
      </w:tr>
      <w:tr w:rsidR="003537D2" w:rsidRPr="00A84788" w14:paraId="59123EFB" w14:textId="77777777" w:rsidTr="004E0049">
        <w:tc>
          <w:tcPr>
            <w:tcW w:w="4952" w:type="dxa"/>
            <w:shd w:val="clear" w:color="auto" w:fill="auto"/>
          </w:tcPr>
          <w:p w14:paraId="047AC53E" w14:textId="77777777" w:rsidR="003537D2" w:rsidRPr="007471FA" w:rsidRDefault="003537D2" w:rsidP="003537D2">
            <w:pPr>
              <w:ind w:firstLine="709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7471FA">
              <w:rPr>
                <w:rFonts w:ascii="Times New Roman" w:hAnsi="Times New Roman"/>
                <w:sz w:val="22"/>
                <w:szCs w:val="24"/>
                <w:lang w:val="ru-RU"/>
              </w:rPr>
              <w:t>М.П.</w:t>
            </w:r>
          </w:p>
        </w:tc>
        <w:tc>
          <w:tcPr>
            <w:tcW w:w="5328" w:type="dxa"/>
            <w:shd w:val="clear" w:color="auto" w:fill="auto"/>
          </w:tcPr>
          <w:p w14:paraId="74ED924B" w14:textId="77777777" w:rsidR="003537D2" w:rsidRPr="007471FA" w:rsidRDefault="003537D2" w:rsidP="003537D2">
            <w:pPr>
              <w:ind w:firstLine="709"/>
              <w:rPr>
                <w:lang w:val="ru-RU"/>
              </w:rPr>
            </w:pPr>
            <w:r w:rsidRPr="007471FA">
              <w:rPr>
                <w:rFonts w:ascii="Times New Roman" w:hAnsi="Times New Roman"/>
                <w:sz w:val="22"/>
                <w:szCs w:val="24"/>
                <w:lang w:val="ru-RU"/>
              </w:rPr>
              <w:t>М.П.</w:t>
            </w:r>
          </w:p>
        </w:tc>
      </w:tr>
    </w:tbl>
    <w:p w14:paraId="2C070737" w14:textId="77777777" w:rsidR="005E25B6" w:rsidRDefault="005E25B6">
      <w:pPr>
        <w:ind w:firstLine="567"/>
        <w:rPr>
          <w:sz w:val="22"/>
          <w:lang w:val="ru-RU"/>
        </w:rPr>
      </w:pPr>
    </w:p>
    <w:p w14:paraId="24AC8F44" w14:textId="77777777" w:rsidR="005E25B6" w:rsidRDefault="005E25B6">
      <w:pPr>
        <w:ind w:firstLine="567"/>
        <w:rPr>
          <w:sz w:val="22"/>
          <w:lang w:val="ru-RU"/>
        </w:rPr>
      </w:pPr>
    </w:p>
    <w:p w14:paraId="0B00E5B8" w14:textId="77777777" w:rsidR="00F526C6" w:rsidRDefault="00F526C6">
      <w:pPr>
        <w:ind w:firstLine="567"/>
        <w:rPr>
          <w:sz w:val="22"/>
          <w:lang w:val="ru-RU"/>
        </w:rPr>
      </w:pPr>
    </w:p>
    <w:p w14:paraId="3C79784B" w14:textId="77777777" w:rsidR="00F526C6" w:rsidRDefault="00F526C6">
      <w:pPr>
        <w:ind w:firstLine="567"/>
        <w:rPr>
          <w:sz w:val="22"/>
          <w:lang w:val="ru-RU"/>
        </w:rPr>
      </w:pPr>
    </w:p>
    <w:p w14:paraId="1B08B4C8" w14:textId="77777777" w:rsidR="00F526C6" w:rsidRDefault="00F526C6">
      <w:pPr>
        <w:ind w:firstLine="567"/>
        <w:rPr>
          <w:sz w:val="22"/>
          <w:lang w:val="ru-RU"/>
        </w:rPr>
      </w:pPr>
    </w:p>
    <w:p w14:paraId="380C26D6" w14:textId="77777777" w:rsidR="00F526C6" w:rsidRDefault="00F526C6">
      <w:pPr>
        <w:ind w:firstLine="567"/>
        <w:rPr>
          <w:sz w:val="22"/>
          <w:lang w:val="ru-RU"/>
        </w:rPr>
      </w:pPr>
    </w:p>
    <w:p w14:paraId="453AB2D6" w14:textId="77777777" w:rsidR="00F526C6" w:rsidRDefault="00F526C6">
      <w:pPr>
        <w:ind w:firstLine="567"/>
        <w:rPr>
          <w:sz w:val="22"/>
          <w:lang w:val="ru-RU"/>
        </w:rPr>
      </w:pPr>
    </w:p>
    <w:p w14:paraId="77EBA670" w14:textId="77777777" w:rsidR="00F526C6" w:rsidRDefault="00F526C6">
      <w:pPr>
        <w:ind w:firstLine="567"/>
        <w:rPr>
          <w:sz w:val="22"/>
          <w:lang w:val="ru-RU"/>
        </w:rPr>
      </w:pPr>
    </w:p>
    <w:p w14:paraId="265D09B4" w14:textId="77777777" w:rsidR="00F526C6" w:rsidRDefault="00F526C6">
      <w:pPr>
        <w:ind w:firstLine="567"/>
        <w:rPr>
          <w:sz w:val="22"/>
          <w:lang w:val="ru-RU"/>
        </w:rPr>
      </w:pPr>
    </w:p>
    <w:p w14:paraId="5A4A1156" w14:textId="77777777" w:rsidR="00F526C6" w:rsidRDefault="00F526C6">
      <w:pPr>
        <w:ind w:firstLine="567"/>
        <w:rPr>
          <w:sz w:val="22"/>
          <w:lang w:val="ru-RU"/>
        </w:rPr>
      </w:pPr>
    </w:p>
    <w:p w14:paraId="6687ED00" w14:textId="77777777" w:rsidR="00F526C6" w:rsidRDefault="00F526C6">
      <w:pPr>
        <w:ind w:firstLine="567"/>
        <w:rPr>
          <w:sz w:val="22"/>
          <w:lang w:val="ru-RU"/>
        </w:rPr>
      </w:pPr>
    </w:p>
    <w:sectPr w:rsidR="00F526C6" w:rsidSect="001F42FC">
      <w:footerReference w:type="default" r:id="rId7"/>
      <w:pgSz w:w="11906" w:h="16838"/>
      <w:pgMar w:top="426" w:right="708" w:bottom="426" w:left="113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778AA" w14:textId="77777777" w:rsidR="00964725" w:rsidRDefault="00964725">
      <w:r>
        <w:separator/>
      </w:r>
    </w:p>
  </w:endnote>
  <w:endnote w:type="continuationSeparator" w:id="0">
    <w:p w14:paraId="209A5352" w14:textId="77777777" w:rsidR="00964725" w:rsidRDefault="0096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ext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MonoCondensed">
    <w:altName w:val="Arial"/>
    <w:charset w:val="00"/>
    <w:family w:val="auto"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EE36" w14:textId="77777777" w:rsidR="00854446" w:rsidRDefault="0085444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285DA" w14:textId="77777777" w:rsidR="00964725" w:rsidRDefault="00964725">
      <w:r>
        <w:separator/>
      </w:r>
    </w:p>
  </w:footnote>
  <w:footnote w:type="continuationSeparator" w:id="0">
    <w:p w14:paraId="5D3FB605" w14:textId="77777777" w:rsidR="00964725" w:rsidRDefault="0096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70" w:hanging="870"/>
      </w:pPr>
      <w:rPr>
        <w:rFonts w:ascii="Times New Roman" w:hAnsi="Times New Roman" w:cs="Times New Roman" w:hint="default"/>
        <w:sz w:val="20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84" w:hanging="870"/>
      </w:pPr>
      <w:rPr>
        <w:rFonts w:ascii="Times New Roman" w:hAnsi="Times New Roman" w:cs="Times New Roman" w:hint="default"/>
        <w:sz w:val="20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98" w:hanging="870"/>
      </w:pPr>
      <w:rPr>
        <w:rFonts w:ascii="Times New Roman" w:hAnsi="Times New Roman" w:cs="Times New Roman" w:hint="default"/>
        <w:sz w:val="20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12" w:hanging="870"/>
      </w:pPr>
      <w:rPr>
        <w:rFonts w:ascii="Times New Roman" w:hAnsi="Times New Roman" w:cs="Times New Roman" w:hint="default"/>
        <w:sz w:val="20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26" w:hanging="870"/>
      </w:pPr>
      <w:rPr>
        <w:rFonts w:ascii="Times New Roman" w:hAnsi="Times New Roman" w:cs="Times New Roman" w:hint="default"/>
        <w:sz w:val="20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50" w:hanging="1080"/>
      </w:pPr>
      <w:rPr>
        <w:rFonts w:ascii="Times New Roman" w:hAnsi="Times New Roman" w:cs="Times New Roman" w:hint="default"/>
        <w:sz w:val="20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64" w:hanging="1080"/>
      </w:pPr>
      <w:rPr>
        <w:rFonts w:ascii="Times New Roman" w:hAnsi="Times New Roman" w:cs="Times New Roman" w:hint="default"/>
        <w:sz w:val="20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78" w:hanging="1080"/>
      </w:pPr>
      <w:rPr>
        <w:rFonts w:ascii="Times New Roman" w:hAnsi="Times New Roman" w:cs="Times New Roman" w:hint="default"/>
        <w:sz w:val="20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52" w:hanging="1440"/>
      </w:pPr>
      <w:rPr>
        <w:rFonts w:ascii="Times New Roman" w:hAnsi="Times New Roman" w:cs="Times New Roman" w:hint="default"/>
        <w:sz w:val="20"/>
        <w:szCs w:val="24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30"/>
        <w:w w:val="100"/>
        <w:position w:val="0"/>
        <w:sz w:val="22"/>
        <w:szCs w:val="22"/>
        <w:u w:val="none"/>
        <w:vertAlign w:val="baseline"/>
      </w:rPr>
    </w:lvl>
    <w:lvl w:ilvl="1">
      <w:start w:val="2"/>
      <w:numFmt w:val="decimal"/>
      <w:suff w:val="space"/>
      <w:lvlText w:val="%1.%2."/>
      <w:lvlJc w:val="left"/>
      <w:pPr>
        <w:tabs>
          <w:tab w:val="num" w:pos="0"/>
        </w:tabs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left="1134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701" w:firstLine="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2"/>
      <w:numFmt w:val="decimal"/>
      <w:lvlText w:val="%4.%5."/>
      <w:lvlJc w:val="left"/>
      <w:pPr>
        <w:tabs>
          <w:tab w:val="num" w:pos="0"/>
        </w:tabs>
        <w:ind w:left="226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2"/>
      <w:numFmt w:val="decimal"/>
      <w:lvlText w:val="%5.%6."/>
      <w:lvlJc w:val="left"/>
      <w:pPr>
        <w:tabs>
          <w:tab w:val="num" w:pos="0"/>
        </w:tabs>
        <w:ind w:left="283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2"/>
      <w:numFmt w:val="decimal"/>
      <w:lvlText w:val="%6.%7."/>
      <w:lvlJc w:val="left"/>
      <w:pPr>
        <w:tabs>
          <w:tab w:val="num" w:pos="0"/>
        </w:tabs>
        <w:ind w:left="340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2"/>
      <w:numFmt w:val="decimal"/>
      <w:lvlText w:val="%7.%8."/>
      <w:lvlJc w:val="left"/>
      <w:pPr>
        <w:tabs>
          <w:tab w:val="num" w:pos="0"/>
        </w:tabs>
        <w:ind w:left="3969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2"/>
      <w:numFmt w:val="decimal"/>
      <w:lvlText w:val="%8.%9."/>
      <w:lvlJc w:val="left"/>
      <w:pPr>
        <w:tabs>
          <w:tab w:val="num" w:pos="0"/>
        </w:tabs>
        <w:ind w:left="4536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2.%1. "/>
      <w:lvlJc w:val="left"/>
      <w:pPr>
        <w:tabs>
          <w:tab w:val="num" w:pos="283"/>
        </w:tabs>
        <w:ind w:left="748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6.%1."/>
      <w:lvlJc w:val="left"/>
      <w:pPr>
        <w:tabs>
          <w:tab w:val="num" w:pos="1637"/>
        </w:tabs>
        <w:ind w:left="2204" w:hanging="360"/>
      </w:pPr>
      <w:rPr>
        <w:rFonts w:ascii="Times New Roman" w:hAnsi="Times New Roman" w:cs="Times New Roman" w:hint="default"/>
        <w:szCs w:val="24"/>
      </w:rPr>
    </w:lvl>
  </w:abstractNum>
  <w:abstractNum w:abstractNumId="5" w15:restartNumberingAfterBreak="0">
    <w:nsid w:val="21A97DD3"/>
    <w:multiLevelType w:val="singleLevel"/>
    <w:tmpl w:val="00000004"/>
    <w:lvl w:ilvl="0">
      <w:start w:val="1"/>
      <w:numFmt w:val="decimal"/>
      <w:lvlText w:val="2.%1. "/>
      <w:lvlJc w:val="left"/>
      <w:pPr>
        <w:tabs>
          <w:tab w:val="num" w:pos="283"/>
        </w:tabs>
        <w:ind w:left="748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abstractNum w:abstractNumId="6" w15:restartNumberingAfterBreak="0">
    <w:nsid w:val="237C003A"/>
    <w:multiLevelType w:val="hybridMultilevel"/>
    <w:tmpl w:val="AD78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8D2A64"/>
    <w:multiLevelType w:val="singleLevel"/>
    <w:tmpl w:val="00000004"/>
    <w:lvl w:ilvl="0">
      <w:start w:val="1"/>
      <w:numFmt w:val="decimal"/>
      <w:lvlText w:val="2.%1. "/>
      <w:lvlJc w:val="left"/>
      <w:pPr>
        <w:tabs>
          <w:tab w:val="num" w:pos="283"/>
        </w:tabs>
        <w:ind w:left="748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abstractNum w:abstractNumId="8" w15:restartNumberingAfterBreak="0">
    <w:nsid w:val="3FFD0493"/>
    <w:multiLevelType w:val="hybridMultilevel"/>
    <w:tmpl w:val="0E0A0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101702">
    <w:abstractNumId w:val="0"/>
  </w:num>
  <w:num w:numId="2" w16cid:durableId="2043550641">
    <w:abstractNumId w:val="1"/>
  </w:num>
  <w:num w:numId="3" w16cid:durableId="106001505">
    <w:abstractNumId w:val="2"/>
  </w:num>
  <w:num w:numId="4" w16cid:durableId="2087460098">
    <w:abstractNumId w:val="3"/>
  </w:num>
  <w:num w:numId="5" w16cid:durableId="174272478">
    <w:abstractNumId w:val="4"/>
  </w:num>
  <w:num w:numId="6" w16cid:durableId="1049721222">
    <w:abstractNumId w:val="8"/>
  </w:num>
  <w:num w:numId="7" w16cid:durableId="291139072">
    <w:abstractNumId w:val="7"/>
  </w:num>
  <w:num w:numId="8" w16cid:durableId="1028919929">
    <w:abstractNumId w:val="5"/>
  </w:num>
  <w:num w:numId="9" w16cid:durableId="1174523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3F"/>
    <w:rsid w:val="0000043F"/>
    <w:rsid w:val="000344CC"/>
    <w:rsid w:val="00043E6E"/>
    <w:rsid w:val="00091CAB"/>
    <w:rsid w:val="00093972"/>
    <w:rsid w:val="000D31AD"/>
    <w:rsid w:val="000F010A"/>
    <w:rsid w:val="001072F2"/>
    <w:rsid w:val="0011737D"/>
    <w:rsid w:val="00120158"/>
    <w:rsid w:val="00127688"/>
    <w:rsid w:val="0017365A"/>
    <w:rsid w:val="001A22F6"/>
    <w:rsid w:val="001B1516"/>
    <w:rsid w:val="001D53BC"/>
    <w:rsid w:val="001D5B07"/>
    <w:rsid w:val="001E1133"/>
    <w:rsid w:val="001E1657"/>
    <w:rsid w:val="001E2F29"/>
    <w:rsid w:val="001F00A3"/>
    <w:rsid w:val="001F42FC"/>
    <w:rsid w:val="001F65C1"/>
    <w:rsid w:val="002144C2"/>
    <w:rsid w:val="00226360"/>
    <w:rsid w:val="0026639B"/>
    <w:rsid w:val="002710B8"/>
    <w:rsid w:val="00271A97"/>
    <w:rsid w:val="00282759"/>
    <w:rsid w:val="002969FB"/>
    <w:rsid w:val="002D4C1F"/>
    <w:rsid w:val="002D4E96"/>
    <w:rsid w:val="002D5B92"/>
    <w:rsid w:val="002E2C7A"/>
    <w:rsid w:val="002E34DB"/>
    <w:rsid w:val="00301662"/>
    <w:rsid w:val="00303A6F"/>
    <w:rsid w:val="00344982"/>
    <w:rsid w:val="00344AEC"/>
    <w:rsid w:val="003537D2"/>
    <w:rsid w:val="00360A0E"/>
    <w:rsid w:val="00370A89"/>
    <w:rsid w:val="00376AAB"/>
    <w:rsid w:val="003A233B"/>
    <w:rsid w:val="003B1F2E"/>
    <w:rsid w:val="003B746C"/>
    <w:rsid w:val="003C32D9"/>
    <w:rsid w:val="003E5302"/>
    <w:rsid w:val="003E5487"/>
    <w:rsid w:val="003E7F84"/>
    <w:rsid w:val="003F245E"/>
    <w:rsid w:val="003F4A06"/>
    <w:rsid w:val="00433F98"/>
    <w:rsid w:val="004354FC"/>
    <w:rsid w:val="004425A7"/>
    <w:rsid w:val="00456085"/>
    <w:rsid w:val="00464C77"/>
    <w:rsid w:val="004A750E"/>
    <w:rsid w:val="004B29FF"/>
    <w:rsid w:val="004C5589"/>
    <w:rsid w:val="004E0049"/>
    <w:rsid w:val="004E6493"/>
    <w:rsid w:val="004F590E"/>
    <w:rsid w:val="0051367C"/>
    <w:rsid w:val="005422FA"/>
    <w:rsid w:val="0054461C"/>
    <w:rsid w:val="0055384E"/>
    <w:rsid w:val="00554B94"/>
    <w:rsid w:val="00560171"/>
    <w:rsid w:val="005A6277"/>
    <w:rsid w:val="005B1F18"/>
    <w:rsid w:val="005B51A2"/>
    <w:rsid w:val="005B5361"/>
    <w:rsid w:val="005C05C1"/>
    <w:rsid w:val="005C486C"/>
    <w:rsid w:val="005E25B6"/>
    <w:rsid w:val="005F0828"/>
    <w:rsid w:val="005F623E"/>
    <w:rsid w:val="006023A4"/>
    <w:rsid w:val="00642B67"/>
    <w:rsid w:val="00643AE2"/>
    <w:rsid w:val="00671E8C"/>
    <w:rsid w:val="00684A02"/>
    <w:rsid w:val="00693D17"/>
    <w:rsid w:val="006B197C"/>
    <w:rsid w:val="006C345D"/>
    <w:rsid w:val="006C60BD"/>
    <w:rsid w:val="0070273B"/>
    <w:rsid w:val="00711D10"/>
    <w:rsid w:val="007474B2"/>
    <w:rsid w:val="00753114"/>
    <w:rsid w:val="0077154A"/>
    <w:rsid w:val="00794366"/>
    <w:rsid w:val="00794AE6"/>
    <w:rsid w:val="007C59FD"/>
    <w:rsid w:val="007D6A6F"/>
    <w:rsid w:val="00824430"/>
    <w:rsid w:val="0082508B"/>
    <w:rsid w:val="00834AF4"/>
    <w:rsid w:val="0085332B"/>
    <w:rsid w:val="00854446"/>
    <w:rsid w:val="0085534D"/>
    <w:rsid w:val="00887E0C"/>
    <w:rsid w:val="008B375C"/>
    <w:rsid w:val="00923206"/>
    <w:rsid w:val="00925087"/>
    <w:rsid w:val="00964725"/>
    <w:rsid w:val="009A37E6"/>
    <w:rsid w:val="009A7642"/>
    <w:rsid w:val="009B1825"/>
    <w:rsid w:val="009D0564"/>
    <w:rsid w:val="009D1EA5"/>
    <w:rsid w:val="009E37EB"/>
    <w:rsid w:val="009F7753"/>
    <w:rsid w:val="00A52226"/>
    <w:rsid w:val="00A634C7"/>
    <w:rsid w:val="00AA0CCA"/>
    <w:rsid w:val="00AA6210"/>
    <w:rsid w:val="00AD7665"/>
    <w:rsid w:val="00AE70B6"/>
    <w:rsid w:val="00AF2F41"/>
    <w:rsid w:val="00B0147F"/>
    <w:rsid w:val="00B21AFE"/>
    <w:rsid w:val="00B51F3A"/>
    <w:rsid w:val="00B52F72"/>
    <w:rsid w:val="00B54195"/>
    <w:rsid w:val="00B55F8F"/>
    <w:rsid w:val="00BB5C6E"/>
    <w:rsid w:val="00BC6AED"/>
    <w:rsid w:val="00BC7508"/>
    <w:rsid w:val="00BD1532"/>
    <w:rsid w:val="00BF12A0"/>
    <w:rsid w:val="00BF1D4A"/>
    <w:rsid w:val="00C2054A"/>
    <w:rsid w:val="00C214F6"/>
    <w:rsid w:val="00C33E37"/>
    <w:rsid w:val="00C40ABE"/>
    <w:rsid w:val="00C4190A"/>
    <w:rsid w:val="00C754C0"/>
    <w:rsid w:val="00C80F91"/>
    <w:rsid w:val="00C856B2"/>
    <w:rsid w:val="00C95816"/>
    <w:rsid w:val="00C96D1C"/>
    <w:rsid w:val="00CC5B33"/>
    <w:rsid w:val="00CE38A1"/>
    <w:rsid w:val="00CE76BC"/>
    <w:rsid w:val="00D061A4"/>
    <w:rsid w:val="00D07A29"/>
    <w:rsid w:val="00D12561"/>
    <w:rsid w:val="00D26EEF"/>
    <w:rsid w:val="00D35509"/>
    <w:rsid w:val="00D43D2A"/>
    <w:rsid w:val="00D600D2"/>
    <w:rsid w:val="00D61B7A"/>
    <w:rsid w:val="00D90207"/>
    <w:rsid w:val="00D92D8D"/>
    <w:rsid w:val="00DB644E"/>
    <w:rsid w:val="00DB7AF0"/>
    <w:rsid w:val="00DD484D"/>
    <w:rsid w:val="00DE1C66"/>
    <w:rsid w:val="00DE3C83"/>
    <w:rsid w:val="00DE7D21"/>
    <w:rsid w:val="00DF40AC"/>
    <w:rsid w:val="00E075AF"/>
    <w:rsid w:val="00E16EBE"/>
    <w:rsid w:val="00E42EEA"/>
    <w:rsid w:val="00E561E6"/>
    <w:rsid w:val="00E65612"/>
    <w:rsid w:val="00E72192"/>
    <w:rsid w:val="00E74F53"/>
    <w:rsid w:val="00E769E3"/>
    <w:rsid w:val="00E77FFB"/>
    <w:rsid w:val="00E907C7"/>
    <w:rsid w:val="00EA0A6C"/>
    <w:rsid w:val="00EA3AF8"/>
    <w:rsid w:val="00EA4325"/>
    <w:rsid w:val="00EC0440"/>
    <w:rsid w:val="00ED2E6C"/>
    <w:rsid w:val="00ED4505"/>
    <w:rsid w:val="00EE104D"/>
    <w:rsid w:val="00F004F9"/>
    <w:rsid w:val="00F14049"/>
    <w:rsid w:val="00F20055"/>
    <w:rsid w:val="00F20F90"/>
    <w:rsid w:val="00F23064"/>
    <w:rsid w:val="00F2560A"/>
    <w:rsid w:val="00F37E99"/>
    <w:rsid w:val="00F433FE"/>
    <w:rsid w:val="00F526C6"/>
    <w:rsid w:val="00F728BD"/>
    <w:rsid w:val="00F9625D"/>
    <w:rsid w:val="00FA1582"/>
    <w:rsid w:val="00FB6976"/>
    <w:rsid w:val="00FC0325"/>
    <w:rsid w:val="00FF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73BD59"/>
  <w15:docId w15:val="{83C2DB29-8111-4CD0-A7C4-82856F68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2FC"/>
    <w:pPr>
      <w:suppressAutoHyphens/>
      <w:ind w:firstLine="454"/>
      <w:jc w:val="both"/>
    </w:pPr>
    <w:rPr>
      <w:rFonts w:ascii="Peterburg" w:hAnsi="Peterburg" w:cs="Peterburg"/>
      <w:sz w:val="28"/>
      <w:lang w:val="en-GB" w:eastAsia="zh-CN"/>
    </w:rPr>
  </w:style>
  <w:style w:type="paragraph" w:styleId="1">
    <w:name w:val="heading 1"/>
    <w:next w:val="a0"/>
    <w:qFormat/>
    <w:rsid w:val="001F42FC"/>
    <w:pPr>
      <w:keepNext/>
      <w:keepLines/>
      <w:numPr>
        <w:numId w:val="1"/>
      </w:numPr>
      <w:suppressAutoHyphens/>
      <w:spacing w:before="480" w:after="240"/>
      <w:jc w:val="center"/>
      <w:outlineLvl w:val="0"/>
    </w:pPr>
    <w:rPr>
      <w:rFonts w:ascii="TextBook" w:hAnsi="TextBook" w:cs="TextBook"/>
      <w:sz w:val="32"/>
      <w:lang w:val="en-GB" w:eastAsia="zh-CN"/>
    </w:rPr>
  </w:style>
  <w:style w:type="paragraph" w:styleId="2">
    <w:name w:val="heading 2"/>
    <w:next w:val="a0"/>
    <w:qFormat/>
    <w:rsid w:val="001F42FC"/>
    <w:pPr>
      <w:keepNext/>
      <w:keepLines/>
      <w:numPr>
        <w:ilvl w:val="1"/>
        <w:numId w:val="1"/>
      </w:numPr>
      <w:suppressAutoHyphens/>
      <w:spacing w:before="120" w:after="240"/>
      <w:jc w:val="center"/>
      <w:outlineLvl w:val="1"/>
    </w:pPr>
    <w:rPr>
      <w:rFonts w:ascii="TextBook" w:hAnsi="TextBook" w:cs="TextBook"/>
      <w:sz w:val="30"/>
      <w:lang w:val="en-GB" w:eastAsia="zh-CN"/>
    </w:rPr>
  </w:style>
  <w:style w:type="paragraph" w:styleId="3">
    <w:name w:val="heading 3"/>
    <w:next w:val="a0"/>
    <w:qFormat/>
    <w:rsid w:val="001F42FC"/>
    <w:pPr>
      <w:keepNext/>
      <w:keepLines/>
      <w:numPr>
        <w:ilvl w:val="2"/>
        <w:numId w:val="1"/>
      </w:numPr>
      <w:suppressAutoHyphens/>
      <w:spacing w:before="120" w:after="80"/>
      <w:jc w:val="center"/>
      <w:outlineLvl w:val="2"/>
    </w:pPr>
    <w:rPr>
      <w:rFonts w:ascii="TextBook" w:hAnsi="TextBook" w:cs="TextBook"/>
      <w:sz w:val="28"/>
      <w:lang w:val="en-GB" w:eastAsia="zh-CN"/>
    </w:rPr>
  </w:style>
  <w:style w:type="paragraph" w:styleId="4">
    <w:name w:val="heading 4"/>
    <w:next w:val="a0"/>
    <w:qFormat/>
    <w:rsid w:val="001F42FC"/>
    <w:pPr>
      <w:keepNext/>
      <w:keepLines/>
      <w:numPr>
        <w:ilvl w:val="3"/>
        <w:numId w:val="1"/>
      </w:numPr>
      <w:suppressAutoHyphens/>
      <w:spacing w:before="120" w:after="80"/>
      <w:jc w:val="center"/>
      <w:outlineLvl w:val="3"/>
    </w:pPr>
    <w:rPr>
      <w:rFonts w:ascii="TextBook" w:hAnsi="TextBook" w:cs="TextBook"/>
      <w:sz w:val="28"/>
      <w:lang w:val="en-GB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42FC"/>
    <w:rPr>
      <w:rFonts w:ascii="Times New Roman" w:hAnsi="Times New Roman" w:cs="Times New Roman" w:hint="default"/>
      <w:sz w:val="20"/>
      <w:szCs w:val="24"/>
      <w:lang w:val="ru-RU"/>
    </w:rPr>
  </w:style>
  <w:style w:type="character" w:customStyle="1" w:styleId="WW8Num2z0">
    <w:name w:val="WW8Num2z0"/>
    <w:rsid w:val="001F42FC"/>
    <w:rPr>
      <w:rFonts w:ascii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30"/>
      <w:w w:val="100"/>
      <w:position w:val="0"/>
      <w:sz w:val="22"/>
      <w:szCs w:val="22"/>
      <w:u w:val="none"/>
      <w:vertAlign w:val="baseline"/>
    </w:rPr>
  </w:style>
  <w:style w:type="character" w:customStyle="1" w:styleId="WW8Num2z1">
    <w:name w:val="WW8Num2z1"/>
    <w:rsid w:val="001F42FC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3">
    <w:name w:val="WW8Num2z3"/>
    <w:rsid w:val="001F42FC"/>
    <w:rPr>
      <w:rFonts w:ascii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3z0">
    <w:name w:val="WW8Num3z0"/>
    <w:rsid w:val="001F42FC"/>
    <w:rPr>
      <w:rFonts w:ascii="Arial" w:hAnsi="Arial" w:cs="Arial" w:hint="default"/>
      <w:b w:val="0"/>
      <w:i w:val="0"/>
      <w:sz w:val="20"/>
      <w:u w:val="none"/>
    </w:rPr>
  </w:style>
  <w:style w:type="character" w:customStyle="1" w:styleId="WW8Num4z0">
    <w:name w:val="WW8Num4z0"/>
    <w:rsid w:val="001F42FC"/>
    <w:rPr>
      <w:rFonts w:ascii="Times New Roman" w:hAnsi="Times New Roman" w:cs="Times New Roman" w:hint="default"/>
      <w:szCs w:val="24"/>
    </w:rPr>
  </w:style>
  <w:style w:type="character" w:customStyle="1" w:styleId="WW8Num4z1">
    <w:name w:val="WW8Num4z1"/>
    <w:rsid w:val="001F42FC"/>
  </w:style>
  <w:style w:type="character" w:customStyle="1" w:styleId="WW8Num4z2">
    <w:name w:val="WW8Num4z2"/>
    <w:rsid w:val="001F42FC"/>
  </w:style>
  <w:style w:type="character" w:customStyle="1" w:styleId="WW8Num4z3">
    <w:name w:val="WW8Num4z3"/>
    <w:rsid w:val="001F42FC"/>
  </w:style>
  <w:style w:type="character" w:customStyle="1" w:styleId="WW8Num4z4">
    <w:name w:val="WW8Num4z4"/>
    <w:rsid w:val="001F42FC"/>
  </w:style>
  <w:style w:type="character" w:customStyle="1" w:styleId="WW8Num4z5">
    <w:name w:val="WW8Num4z5"/>
    <w:rsid w:val="001F42FC"/>
  </w:style>
  <w:style w:type="character" w:customStyle="1" w:styleId="WW8Num4z6">
    <w:name w:val="WW8Num4z6"/>
    <w:rsid w:val="001F42FC"/>
  </w:style>
  <w:style w:type="character" w:customStyle="1" w:styleId="WW8Num4z7">
    <w:name w:val="WW8Num4z7"/>
    <w:rsid w:val="001F42FC"/>
  </w:style>
  <w:style w:type="character" w:customStyle="1" w:styleId="WW8Num4z8">
    <w:name w:val="WW8Num4z8"/>
    <w:rsid w:val="001F42FC"/>
  </w:style>
  <w:style w:type="character" w:customStyle="1" w:styleId="10">
    <w:name w:val="Основной шрифт абзаца1"/>
    <w:rsid w:val="001F42FC"/>
  </w:style>
  <w:style w:type="character" w:customStyle="1" w:styleId="CharStyle13">
    <w:name w:val="Char Style 13"/>
    <w:rsid w:val="001F42FC"/>
    <w:rPr>
      <w:sz w:val="22"/>
      <w:szCs w:val="22"/>
      <w:shd w:val="clear" w:color="auto" w:fill="FFFFFF"/>
    </w:rPr>
  </w:style>
  <w:style w:type="character" w:customStyle="1" w:styleId="TitleChar">
    <w:name w:val="Title Char"/>
    <w:rsid w:val="001F42FC"/>
    <w:rPr>
      <w:rFonts w:ascii="Times New Roman" w:hAnsi="Times New Roman" w:cs="Times New Roman"/>
      <w:b/>
      <w:sz w:val="22"/>
    </w:rPr>
  </w:style>
  <w:style w:type="character" w:customStyle="1" w:styleId="CharStyle4">
    <w:name w:val="Char Style 4"/>
    <w:rsid w:val="001F42FC"/>
    <w:rPr>
      <w:b/>
      <w:bCs/>
      <w:sz w:val="22"/>
      <w:szCs w:val="22"/>
      <w:shd w:val="clear" w:color="auto" w:fill="FFFFFF"/>
    </w:rPr>
  </w:style>
  <w:style w:type="character" w:customStyle="1" w:styleId="CharStyle14">
    <w:name w:val="Char Style 14"/>
    <w:rsid w:val="001F42FC"/>
    <w:rPr>
      <w:b/>
      <w:bCs/>
      <w:sz w:val="22"/>
      <w:szCs w:val="22"/>
      <w:lang w:bidi="ar-SA"/>
    </w:rPr>
  </w:style>
  <w:style w:type="character" w:customStyle="1" w:styleId="CharStyle18">
    <w:name w:val="Char Style 18"/>
    <w:rsid w:val="001F42FC"/>
    <w:rPr>
      <w:b/>
      <w:bCs/>
      <w:sz w:val="22"/>
      <w:szCs w:val="22"/>
      <w:shd w:val="clear" w:color="auto" w:fill="FFFFFF"/>
    </w:rPr>
  </w:style>
  <w:style w:type="paragraph" w:styleId="a4">
    <w:name w:val="Title"/>
    <w:basedOn w:val="a"/>
    <w:next w:val="a0"/>
    <w:rsid w:val="001F42FC"/>
    <w:pPr>
      <w:ind w:firstLine="284"/>
      <w:jc w:val="center"/>
    </w:pPr>
    <w:rPr>
      <w:rFonts w:ascii="Times New Roman" w:hAnsi="Times New Roman" w:cs="Times New Roman"/>
      <w:b/>
      <w:sz w:val="22"/>
    </w:rPr>
  </w:style>
  <w:style w:type="paragraph" w:styleId="a0">
    <w:name w:val="Body Text"/>
    <w:basedOn w:val="a"/>
    <w:rsid w:val="001F42FC"/>
    <w:pPr>
      <w:ind w:firstLine="0"/>
      <w:jc w:val="center"/>
    </w:pPr>
    <w:rPr>
      <w:rFonts w:ascii="Times New Roman" w:hAnsi="Times New Roman" w:cs="Times New Roman"/>
      <w:sz w:val="24"/>
      <w:lang w:val="en-US"/>
    </w:rPr>
  </w:style>
  <w:style w:type="paragraph" w:styleId="a5">
    <w:name w:val="List"/>
    <w:basedOn w:val="a0"/>
    <w:rsid w:val="001F42FC"/>
    <w:rPr>
      <w:rFonts w:cs="Mangal"/>
    </w:rPr>
  </w:style>
  <w:style w:type="paragraph" w:styleId="a6">
    <w:name w:val="caption"/>
    <w:basedOn w:val="a"/>
    <w:qFormat/>
    <w:rsid w:val="001F42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F42FC"/>
    <w:pPr>
      <w:suppressLineNumbers/>
    </w:pPr>
    <w:rPr>
      <w:rFonts w:cs="Mangal"/>
    </w:rPr>
  </w:style>
  <w:style w:type="paragraph" w:styleId="40">
    <w:name w:val="toc 4"/>
    <w:rsid w:val="001F42FC"/>
    <w:pPr>
      <w:tabs>
        <w:tab w:val="right" w:leader="dot" w:pos="6464"/>
      </w:tabs>
      <w:suppressAutoHyphens/>
      <w:spacing w:line="200" w:lineRule="exact"/>
      <w:ind w:left="680"/>
    </w:pPr>
    <w:rPr>
      <w:rFonts w:ascii="Peterburg" w:hAnsi="Peterburg" w:cs="Peterburg"/>
      <w:sz w:val="28"/>
      <w:lang w:val="en-GB" w:eastAsia="zh-CN"/>
    </w:rPr>
  </w:style>
  <w:style w:type="paragraph" w:styleId="30">
    <w:name w:val="toc 3"/>
    <w:rsid w:val="001F42FC"/>
    <w:pPr>
      <w:tabs>
        <w:tab w:val="right" w:leader="dot" w:pos="9072"/>
      </w:tabs>
      <w:suppressAutoHyphens/>
      <w:ind w:left="1361" w:hanging="907"/>
    </w:pPr>
    <w:rPr>
      <w:rFonts w:ascii="Peterburg" w:hAnsi="Peterburg" w:cs="Peterburg"/>
      <w:sz w:val="28"/>
      <w:lang w:val="en-GB" w:eastAsia="zh-CN"/>
    </w:rPr>
  </w:style>
  <w:style w:type="paragraph" w:styleId="20">
    <w:name w:val="toc 2"/>
    <w:rsid w:val="001F42FC"/>
    <w:pPr>
      <w:tabs>
        <w:tab w:val="right" w:leader="dot" w:pos="9072"/>
      </w:tabs>
      <w:suppressAutoHyphens/>
      <w:ind w:left="907" w:hanging="454"/>
    </w:pPr>
    <w:rPr>
      <w:rFonts w:ascii="Peterburg" w:hAnsi="Peterburg" w:cs="Peterburg"/>
      <w:sz w:val="28"/>
      <w:lang w:val="en-GB" w:eastAsia="zh-CN"/>
    </w:rPr>
  </w:style>
  <w:style w:type="paragraph" w:styleId="12">
    <w:name w:val="toc 1"/>
    <w:rsid w:val="001F42FC"/>
    <w:pPr>
      <w:tabs>
        <w:tab w:val="right" w:leader="dot" w:pos="9072"/>
      </w:tabs>
      <w:suppressAutoHyphens/>
      <w:spacing w:after="120"/>
      <w:ind w:left="454" w:hanging="454"/>
    </w:pPr>
    <w:rPr>
      <w:rFonts w:ascii="Peterburg" w:hAnsi="Peterburg" w:cs="Peterburg"/>
      <w:sz w:val="28"/>
      <w:lang w:val="en-GB" w:eastAsia="zh-CN"/>
    </w:rPr>
  </w:style>
  <w:style w:type="paragraph" w:styleId="a7">
    <w:name w:val="footer"/>
    <w:basedOn w:val="a"/>
    <w:rsid w:val="001F42FC"/>
    <w:pPr>
      <w:tabs>
        <w:tab w:val="center" w:pos="4819"/>
        <w:tab w:val="right" w:pos="9071"/>
      </w:tabs>
    </w:pPr>
  </w:style>
  <w:style w:type="paragraph" w:styleId="a8">
    <w:name w:val="header"/>
    <w:rsid w:val="001F42FC"/>
    <w:pPr>
      <w:keepLines/>
      <w:suppressAutoHyphens/>
      <w:spacing w:line="240" w:lineRule="exact"/>
      <w:jc w:val="center"/>
    </w:pPr>
    <w:rPr>
      <w:rFonts w:ascii="Prestige" w:hAnsi="Prestige" w:cs="Prestige"/>
      <w:lang w:val="en-GB" w:eastAsia="zh-CN"/>
    </w:rPr>
  </w:style>
  <w:style w:type="paragraph" w:customStyle="1" w:styleId="13">
    <w:name w:val="Обычный отступ1"/>
    <w:basedOn w:val="a"/>
    <w:rsid w:val="001F42FC"/>
    <w:pPr>
      <w:ind w:firstLine="907"/>
    </w:pPr>
  </w:style>
  <w:style w:type="paragraph" w:customStyle="1" w:styleId="underpict">
    <w:name w:val="under pict."/>
    <w:rsid w:val="001F42FC"/>
    <w:pPr>
      <w:suppressAutoHyphens/>
      <w:spacing w:before="120" w:after="240" w:line="240" w:lineRule="exact"/>
      <w:jc w:val="center"/>
    </w:pPr>
    <w:rPr>
      <w:rFonts w:ascii="Peterburg" w:hAnsi="Peterburg" w:cs="Peterburg"/>
      <w:sz w:val="26"/>
      <w:lang w:val="en-GB" w:eastAsia="zh-CN"/>
    </w:rPr>
  </w:style>
  <w:style w:type="paragraph" w:customStyle="1" w:styleId="programs">
    <w:name w:val="programs"/>
    <w:rsid w:val="001F42FC"/>
    <w:pPr>
      <w:tabs>
        <w:tab w:val="left" w:pos="400"/>
        <w:tab w:val="left" w:pos="800"/>
        <w:tab w:val="left" w:pos="1200"/>
        <w:tab w:val="left" w:pos="1600"/>
        <w:tab w:val="left" w:pos="2000"/>
        <w:tab w:val="left" w:pos="2400"/>
        <w:tab w:val="left" w:pos="2800"/>
        <w:tab w:val="left" w:pos="3200"/>
        <w:tab w:val="left" w:pos="3600"/>
        <w:tab w:val="left" w:pos="4000"/>
        <w:tab w:val="left" w:pos="4400"/>
        <w:tab w:val="left" w:pos="4800"/>
        <w:tab w:val="left" w:pos="5200"/>
        <w:tab w:val="left" w:pos="5600"/>
        <w:tab w:val="left" w:pos="6000"/>
      </w:tabs>
      <w:suppressAutoHyphens/>
    </w:pPr>
    <w:rPr>
      <w:rFonts w:ascii="MonoCondensed" w:hAnsi="MonoCondensed" w:cs="MonoCondensed"/>
      <w:sz w:val="28"/>
      <w:lang w:val="en-GB" w:eastAsia="zh-CN"/>
    </w:rPr>
  </w:style>
  <w:style w:type="paragraph" w:customStyle="1" w:styleId="formuls">
    <w:name w:val="formuls"/>
    <w:basedOn w:val="a"/>
    <w:rsid w:val="001F42FC"/>
    <w:pPr>
      <w:spacing w:before="120" w:after="120"/>
      <w:ind w:firstLine="0"/>
      <w:jc w:val="center"/>
    </w:pPr>
    <w:rPr>
      <w:spacing w:val="40"/>
    </w:rPr>
  </w:style>
  <w:style w:type="paragraph" w:customStyle="1" w:styleId="paranorm">
    <w:name w:val="paranorm"/>
    <w:basedOn w:val="a"/>
    <w:rsid w:val="001F42FC"/>
    <w:pPr>
      <w:ind w:firstLine="0"/>
    </w:pPr>
  </w:style>
  <w:style w:type="paragraph" w:styleId="a9">
    <w:name w:val="Body Text Indent"/>
    <w:basedOn w:val="a"/>
    <w:rsid w:val="001F42FC"/>
    <w:rPr>
      <w:rFonts w:ascii="Arial" w:hAnsi="Arial" w:cs="Arial"/>
      <w:sz w:val="20"/>
      <w:lang w:val="ru-RU"/>
    </w:rPr>
  </w:style>
  <w:style w:type="paragraph" w:customStyle="1" w:styleId="21">
    <w:name w:val="Основной текст 21"/>
    <w:basedOn w:val="a"/>
    <w:rsid w:val="001F42FC"/>
    <w:pPr>
      <w:ind w:firstLine="0"/>
    </w:pPr>
    <w:rPr>
      <w:rFonts w:ascii="Times New Roman" w:hAnsi="Times New Roman" w:cs="Times New Roman"/>
      <w:sz w:val="24"/>
      <w:lang w:val="en-US"/>
    </w:rPr>
  </w:style>
  <w:style w:type="paragraph" w:customStyle="1" w:styleId="210">
    <w:name w:val="Основной текст с отступом 21"/>
    <w:basedOn w:val="a"/>
    <w:rsid w:val="001F42FC"/>
    <w:pPr>
      <w:spacing w:line="240" w:lineRule="exact"/>
      <w:ind w:left="284" w:hanging="284"/>
    </w:pPr>
    <w:rPr>
      <w:rFonts w:ascii="Arial" w:hAnsi="Arial" w:cs="Arial"/>
      <w:sz w:val="20"/>
      <w:lang w:val="ru-RU"/>
    </w:rPr>
  </w:style>
  <w:style w:type="paragraph" w:customStyle="1" w:styleId="Style12">
    <w:name w:val="Style 12"/>
    <w:basedOn w:val="a"/>
    <w:rsid w:val="001F42FC"/>
    <w:pPr>
      <w:widowControl w:val="0"/>
      <w:shd w:val="clear" w:color="auto" w:fill="FFFFFF"/>
      <w:spacing w:before="120" w:line="274" w:lineRule="exact"/>
      <w:ind w:firstLine="0"/>
    </w:pPr>
    <w:rPr>
      <w:rFonts w:ascii="Tms Rmn" w:hAnsi="Tms Rmn" w:cs="Tms Rmn"/>
      <w:sz w:val="22"/>
      <w:szCs w:val="22"/>
    </w:rPr>
  </w:style>
  <w:style w:type="paragraph" w:customStyle="1" w:styleId="14">
    <w:name w:val="Без интервала1"/>
    <w:rsid w:val="001F42FC"/>
    <w:pPr>
      <w:suppressAutoHyphens/>
    </w:pPr>
    <w:rPr>
      <w:sz w:val="24"/>
      <w:szCs w:val="24"/>
      <w:lang w:eastAsia="zh-CN"/>
    </w:rPr>
  </w:style>
  <w:style w:type="paragraph" w:customStyle="1" w:styleId="15">
    <w:name w:val="Абзац списка1"/>
    <w:basedOn w:val="a"/>
    <w:rsid w:val="001F42FC"/>
    <w:pPr>
      <w:ind w:left="720" w:firstLine="0"/>
      <w:contextualSpacing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Style2">
    <w:name w:val="Style 2"/>
    <w:basedOn w:val="a"/>
    <w:rsid w:val="001F42FC"/>
    <w:pPr>
      <w:widowControl w:val="0"/>
      <w:shd w:val="clear" w:color="auto" w:fill="FFFFFF"/>
      <w:spacing w:after="120" w:line="240" w:lineRule="atLeast"/>
      <w:ind w:firstLine="0"/>
      <w:jc w:val="left"/>
    </w:pPr>
    <w:rPr>
      <w:rFonts w:ascii="Tms Rmn" w:hAnsi="Tms Rmn" w:cs="Tms Rmn"/>
      <w:b/>
      <w:bCs/>
      <w:sz w:val="22"/>
      <w:szCs w:val="22"/>
    </w:rPr>
  </w:style>
  <w:style w:type="paragraph" w:customStyle="1" w:styleId="Style17">
    <w:name w:val="Style 17"/>
    <w:basedOn w:val="a"/>
    <w:rsid w:val="001F42FC"/>
    <w:pPr>
      <w:widowControl w:val="0"/>
      <w:shd w:val="clear" w:color="auto" w:fill="FFFFFF"/>
      <w:spacing w:line="274" w:lineRule="exact"/>
      <w:ind w:firstLine="0"/>
    </w:pPr>
    <w:rPr>
      <w:rFonts w:ascii="Tms Rmn" w:hAnsi="Tms Rmn" w:cs="Tms Rmn"/>
      <w:b/>
      <w:bCs/>
      <w:sz w:val="22"/>
      <w:szCs w:val="22"/>
    </w:rPr>
  </w:style>
  <w:style w:type="paragraph" w:customStyle="1" w:styleId="aa">
    <w:name w:val="Содержимое таблицы"/>
    <w:basedOn w:val="a"/>
    <w:rsid w:val="001F42FC"/>
    <w:pPr>
      <w:suppressLineNumbers/>
    </w:pPr>
  </w:style>
  <w:style w:type="paragraph" w:customStyle="1" w:styleId="ab">
    <w:name w:val="Заголовок таблицы"/>
    <w:basedOn w:val="aa"/>
    <w:rsid w:val="001F42FC"/>
    <w:pPr>
      <w:jc w:val="center"/>
    </w:pPr>
    <w:rPr>
      <w:b/>
      <w:bCs/>
    </w:rPr>
  </w:style>
  <w:style w:type="paragraph" w:customStyle="1" w:styleId="ac">
    <w:name w:val="Блочная цитата"/>
    <w:basedOn w:val="a"/>
    <w:rsid w:val="001F42FC"/>
    <w:pPr>
      <w:spacing w:after="283"/>
      <w:ind w:left="567" w:right="567" w:firstLine="0"/>
    </w:pPr>
  </w:style>
  <w:style w:type="paragraph" w:customStyle="1" w:styleId="16">
    <w:name w:val="Название1"/>
    <w:basedOn w:val="a4"/>
    <w:next w:val="a0"/>
    <w:qFormat/>
    <w:rsid w:val="001F42FC"/>
    <w:rPr>
      <w:bCs/>
      <w:sz w:val="56"/>
      <w:szCs w:val="56"/>
    </w:rPr>
  </w:style>
  <w:style w:type="paragraph" w:styleId="ad">
    <w:name w:val="Subtitle"/>
    <w:basedOn w:val="a4"/>
    <w:next w:val="a0"/>
    <w:qFormat/>
    <w:rsid w:val="001F42FC"/>
    <w:pPr>
      <w:spacing w:before="60" w:after="120"/>
    </w:pPr>
    <w:rPr>
      <w:sz w:val="36"/>
      <w:szCs w:val="36"/>
    </w:rPr>
  </w:style>
  <w:style w:type="paragraph" w:styleId="22">
    <w:name w:val="Body Text 2"/>
    <w:basedOn w:val="a"/>
    <w:link w:val="23"/>
    <w:uiPriority w:val="99"/>
    <w:semiHidden/>
    <w:unhideWhenUsed/>
    <w:rsid w:val="004C5589"/>
    <w:pPr>
      <w:spacing w:after="120" w:line="480" w:lineRule="auto"/>
    </w:pPr>
    <w:rPr>
      <w:rFonts w:cs="Times New Roman"/>
    </w:rPr>
  </w:style>
  <w:style w:type="character" w:customStyle="1" w:styleId="23">
    <w:name w:val="Основной текст 2 Знак"/>
    <w:link w:val="22"/>
    <w:uiPriority w:val="99"/>
    <w:semiHidden/>
    <w:rsid w:val="004C5589"/>
    <w:rPr>
      <w:rFonts w:ascii="Peterburg" w:hAnsi="Peterburg" w:cs="Peterburg"/>
      <w:sz w:val="28"/>
      <w:lang w:val="en-GB" w:eastAsia="zh-CN"/>
    </w:rPr>
  </w:style>
  <w:style w:type="character" w:styleId="ae">
    <w:name w:val="Hyperlink"/>
    <w:uiPriority w:val="99"/>
    <w:unhideWhenUsed/>
    <w:rsid w:val="00DE3C83"/>
    <w:rPr>
      <w:color w:val="0000FF"/>
      <w:u w:val="single"/>
    </w:rPr>
  </w:style>
  <w:style w:type="character" w:styleId="af">
    <w:name w:val="Strong"/>
    <w:uiPriority w:val="22"/>
    <w:qFormat/>
    <w:rsid w:val="001A22F6"/>
    <w:rPr>
      <w:b/>
      <w:bCs/>
    </w:rPr>
  </w:style>
  <w:style w:type="paragraph" w:customStyle="1" w:styleId="17">
    <w:name w:val="Обычный (веб)1"/>
    <w:basedOn w:val="a"/>
    <w:uiPriority w:val="99"/>
    <w:unhideWhenUsed/>
    <w:rsid w:val="00D90207"/>
    <w:pP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table" w:styleId="af0">
    <w:name w:val="Table Grid"/>
    <w:basedOn w:val="a2"/>
    <w:uiPriority w:val="39"/>
    <w:rsid w:val="009D1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1072F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1072F2"/>
    <w:rPr>
      <w:rFonts w:ascii="Segoe UI" w:hAnsi="Segoe UI" w:cs="Segoe UI"/>
      <w:sz w:val="18"/>
      <w:szCs w:val="18"/>
      <w:lang w:val="en-GB" w:eastAsia="zh-CN"/>
    </w:rPr>
  </w:style>
  <w:style w:type="character" w:customStyle="1" w:styleId="24">
    <w:name w:val="Основной текст (2)_"/>
    <w:link w:val="25"/>
    <w:uiPriority w:val="99"/>
    <w:rsid w:val="005B51A2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5B51A2"/>
    <w:pPr>
      <w:widowControl w:val="0"/>
      <w:shd w:val="clear" w:color="auto" w:fill="FFFFFF"/>
      <w:suppressAutoHyphens w:val="0"/>
      <w:spacing w:before="420" w:after="720" w:line="240" w:lineRule="atLeast"/>
      <w:ind w:firstLine="0"/>
      <w:jc w:val="center"/>
    </w:pPr>
    <w:rPr>
      <w:rFonts w:ascii="Times New Roman" w:hAnsi="Times New Roman" w:cs="Times New Roman"/>
      <w:szCs w:val="28"/>
      <w:lang w:val="ru-RU" w:eastAsia="ru-RU"/>
    </w:rPr>
  </w:style>
  <w:style w:type="character" w:styleId="af3">
    <w:name w:val="Emphasis"/>
    <w:uiPriority w:val="20"/>
    <w:qFormat/>
    <w:rsid w:val="00794366"/>
    <w:rPr>
      <w:i/>
      <w:iCs/>
    </w:rPr>
  </w:style>
  <w:style w:type="character" w:customStyle="1" w:styleId="apple-converted-space">
    <w:name w:val="apple-converted-space"/>
    <w:basedOn w:val="a1"/>
    <w:rsid w:val="00794366"/>
  </w:style>
  <w:style w:type="paragraph" w:customStyle="1" w:styleId="Default">
    <w:name w:val="Default"/>
    <w:uiPriority w:val="99"/>
    <w:rsid w:val="00E16E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9">
    <w:name w:val="Основной текст (9)_"/>
    <w:link w:val="90"/>
    <w:uiPriority w:val="99"/>
    <w:locked/>
    <w:rsid w:val="00D07A29"/>
    <w:rPr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D07A29"/>
    <w:pPr>
      <w:widowControl w:val="0"/>
      <w:shd w:val="clear" w:color="auto" w:fill="FFFFFF"/>
      <w:suppressAutoHyphens w:val="0"/>
      <w:spacing w:before="360" w:after="600" w:line="240" w:lineRule="atLeast"/>
      <w:ind w:firstLine="0"/>
      <w:jc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styleId="af4">
    <w:name w:val="No Spacing"/>
    <w:uiPriority w:val="1"/>
    <w:qFormat/>
    <w:rsid w:val="00D26EE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</vt:lpstr>
    </vt:vector>
  </TitlesOfParts>
  <Company>Reanimator Extreme Edition</Company>
  <LinksUpToDate>false</LinksUpToDate>
  <CharactersWithSpaces>855</CharactersWithSpaces>
  <SharedDoc>false</SharedDoc>
  <HLinks>
    <vt:vector size="6" baseType="variant">
      <vt:variant>
        <vt:i4>2424895</vt:i4>
      </vt:variant>
      <vt:variant>
        <vt:i4>0</vt:i4>
      </vt:variant>
      <vt:variant>
        <vt:i4>0</vt:i4>
      </vt:variant>
      <vt:variant>
        <vt:i4>5</vt:i4>
      </vt:variant>
      <vt:variant>
        <vt:lpwstr>https://www.rusprofile.ru/person/yanborisov-rr-583709912328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</dc:title>
  <dc:creator>Word Development</dc:creator>
  <cp:lastModifiedBy>Екатерина Владимировна Алешина</cp:lastModifiedBy>
  <cp:revision>6</cp:revision>
  <cp:lastPrinted>2022-06-22T13:33:00Z</cp:lastPrinted>
  <dcterms:created xsi:type="dcterms:W3CDTF">2022-06-22T13:33:00Z</dcterms:created>
  <dcterms:modified xsi:type="dcterms:W3CDTF">2022-10-07T10:09:00Z</dcterms:modified>
</cp:coreProperties>
</file>